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86" w:rsidRPr="005A6086" w:rsidRDefault="00AC4FCB" w:rsidP="00076A3A">
      <w:pPr>
        <w:rPr>
          <w:i/>
          <w:sz w:val="20"/>
          <w:szCs w:val="20"/>
        </w:rPr>
      </w:pPr>
      <w:bookmarkStart w:id="0" w:name="_GoBack"/>
      <w:bookmarkEnd w:id="0"/>
      <w:r>
        <w:rPr>
          <w:i/>
        </w:rPr>
        <w:t>„</w:t>
      </w:r>
      <w:r w:rsidR="00076A3A" w:rsidRPr="00076A3A">
        <w:rPr>
          <w:i/>
        </w:rPr>
        <w:t>Sprzeczność jest moim żywiołem, prawem, o które wojuję" </w:t>
      </w:r>
    </w:p>
    <w:p w:rsidR="00AC4FCB" w:rsidRPr="005A6086" w:rsidRDefault="005A6086" w:rsidP="005A6086">
      <w:pPr>
        <w:rPr>
          <w:i/>
          <w:sz w:val="20"/>
          <w:szCs w:val="20"/>
        </w:rPr>
      </w:pPr>
      <w:r w:rsidRPr="005A6086">
        <w:rPr>
          <w:i/>
          <w:sz w:val="20"/>
          <w:szCs w:val="20"/>
        </w:rPr>
        <w:t xml:space="preserve">                                            </w:t>
      </w:r>
      <w:r w:rsidR="00076A3A">
        <w:rPr>
          <w:i/>
          <w:sz w:val="20"/>
          <w:szCs w:val="20"/>
        </w:rPr>
        <w:t xml:space="preserve">               Julia Hartwig</w:t>
      </w:r>
    </w:p>
    <w:p w:rsidR="007452D4" w:rsidRDefault="007452D4" w:rsidP="007452D4">
      <w:pPr>
        <w:rPr>
          <w:i/>
        </w:rPr>
      </w:pPr>
    </w:p>
    <w:p w:rsidR="00AC4FCB" w:rsidRDefault="000671AD" w:rsidP="00AC4FCB">
      <w:pPr>
        <w:rPr>
          <w:sz w:val="28"/>
        </w:rPr>
      </w:pPr>
      <w:r>
        <w:rPr>
          <w:sz w:val="28"/>
        </w:rPr>
        <w:t xml:space="preserve">        Już po raz szesnasty</w:t>
      </w:r>
      <w:r w:rsidR="00AC4FCB">
        <w:rPr>
          <w:sz w:val="28"/>
        </w:rPr>
        <w:t xml:space="preserve"> Publiczne Gimnazjum nr 8 im. Marszałka Józefa Piłsudskiego w Opolu organizuje spotkanie ze współczesną poezją polską,</w:t>
      </w:r>
    </w:p>
    <w:p w:rsidR="00AC4FCB" w:rsidRDefault="00AC4FCB" w:rsidP="00AC4FCB">
      <w:pPr>
        <w:jc w:val="center"/>
        <w:rPr>
          <w:color w:val="0000FF"/>
          <w:sz w:val="36"/>
          <w:szCs w:val="36"/>
        </w:rPr>
      </w:pPr>
      <w:r>
        <w:rPr>
          <w:sz w:val="28"/>
        </w:rPr>
        <w:t xml:space="preserve"> czyli </w:t>
      </w:r>
      <w:r w:rsidR="00120F54">
        <w:rPr>
          <w:color w:val="0000FF"/>
          <w:sz w:val="36"/>
          <w:szCs w:val="36"/>
        </w:rPr>
        <w:t>X</w:t>
      </w:r>
      <w:r>
        <w:rPr>
          <w:color w:val="0000FF"/>
          <w:sz w:val="36"/>
          <w:szCs w:val="36"/>
        </w:rPr>
        <w:t>V</w:t>
      </w:r>
      <w:r w:rsidR="00076A3A">
        <w:rPr>
          <w:color w:val="0000FF"/>
          <w:sz w:val="36"/>
          <w:szCs w:val="36"/>
        </w:rPr>
        <w:t>I</w:t>
      </w:r>
      <w:r>
        <w:rPr>
          <w:color w:val="0000FF"/>
          <w:sz w:val="36"/>
          <w:szCs w:val="36"/>
        </w:rPr>
        <w:t xml:space="preserve"> Wojewódzki Recytatorski</w:t>
      </w:r>
    </w:p>
    <w:p w:rsidR="00AC4FCB" w:rsidRDefault="00AC4FCB" w:rsidP="00AC4FCB">
      <w:pPr>
        <w:rPr>
          <w:sz w:val="28"/>
        </w:rPr>
      </w:pPr>
    </w:p>
    <w:p w:rsidR="00AC4FCB" w:rsidRDefault="00AC4FCB" w:rsidP="00AC4FCB">
      <w:pPr>
        <w:pStyle w:val="Nagwek1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>
            <wp:extent cx="4261485" cy="75120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B" w:rsidRDefault="00AC4FCB" w:rsidP="00AC4FCB"/>
    <w:p w:rsidR="00AC4FCB" w:rsidRDefault="00AC4FCB" w:rsidP="00AC4FCB">
      <w:pPr>
        <w:pStyle w:val="Tekstpodstawowy"/>
      </w:pPr>
      <w:r>
        <w:t xml:space="preserve">               W poprzednich latach gościła u nas liryka J. Twardowskiego, </w:t>
      </w:r>
    </w:p>
    <w:p w:rsidR="00AC4FCB" w:rsidRDefault="00AC4FCB" w:rsidP="00AC4FCB">
      <w:pPr>
        <w:pStyle w:val="Tekstpodstawowy"/>
      </w:pPr>
      <w:r>
        <w:t xml:space="preserve">W. Szymborskiej, Cz. Miłosza, B. Leśmiana, Z. Herberta, Jana Pawła II, </w:t>
      </w:r>
    </w:p>
    <w:p w:rsidR="00AC4FCB" w:rsidRDefault="000671AD" w:rsidP="00AC4FCB">
      <w:pPr>
        <w:pStyle w:val="Tekstpodstawowy"/>
      </w:pPr>
      <w:r>
        <w:t xml:space="preserve">L. Staffa , J. Tuwima, </w:t>
      </w:r>
      <w:r w:rsidR="00AC4FCB">
        <w:t>M. Jasnorzewskiej- Pawlikowskiej,                               K.K. Baczyńskiego, K. Wierzyńsk</w:t>
      </w:r>
      <w:r w:rsidR="00120F54">
        <w:t>iego, E. Stachury, E. Lipskiej, K. Ildefonsa Gałcz</w:t>
      </w:r>
      <w:r>
        <w:t xml:space="preserve">yńskiego oraz </w:t>
      </w:r>
      <w:r w:rsidR="00076A3A">
        <w:t>Adama Zagajewskiego</w:t>
      </w:r>
      <w:r>
        <w:t>.</w:t>
      </w:r>
    </w:p>
    <w:p w:rsidR="005A6086" w:rsidRDefault="00AC4FCB" w:rsidP="00AC4FCB">
      <w:pPr>
        <w:pStyle w:val="Tekstpodstawowy"/>
      </w:pPr>
      <w:r>
        <w:t xml:space="preserve">       Do tegorocznego konkursu zapraszamy uzdolnioną młodzież gimnazjalną, która potrafi docenić twórczość </w:t>
      </w:r>
      <w:r w:rsidR="00076A3A">
        <w:rPr>
          <w:b/>
        </w:rPr>
        <w:t>Julii Hartwig</w:t>
      </w:r>
      <w:r w:rsidR="000671AD">
        <w:t>.</w:t>
      </w:r>
      <w:r w:rsidR="000671AD" w:rsidRPr="000671AD">
        <w:t xml:space="preserve"> </w:t>
      </w:r>
      <w:r w:rsidR="000671AD">
        <w:t>Jej dorobek literacki</w:t>
      </w:r>
      <w:r w:rsidR="000671AD" w:rsidRPr="000671AD">
        <w:t xml:space="preserve"> obejmuje kilkanaście z</w:t>
      </w:r>
      <w:r w:rsidR="000671AD">
        <w:t>biorów poezji</w:t>
      </w:r>
      <w:r w:rsidR="000671AD" w:rsidRPr="000671AD">
        <w:t xml:space="preserve"> o</w:t>
      </w:r>
      <w:r w:rsidR="000671AD">
        <w:t xml:space="preserve">raz </w:t>
      </w:r>
      <w:r w:rsidR="000671AD" w:rsidRPr="000671AD">
        <w:t>eseje,</w:t>
      </w:r>
      <w:r w:rsidR="000671AD">
        <w:t xml:space="preserve"> monografie,</w:t>
      </w:r>
      <w:r w:rsidR="000671AD" w:rsidRPr="000671AD">
        <w:t xml:space="preserve"> tłumaczenia, książki dla dzieci. </w:t>
      </w:r>
    </w:p>
    <w:p w:rsidR="000671AD" w:rsidRDefault="000671AD" w:rsidP="00AC4FCB">
      <w:pPr>
        <w:pStyle w:val="Tekstpodstawowy"/>
      </w:pPr>
    </w:p>
    <w:p w:rsidR="00AC4FCB" w:rsidRPr="005A6086" w:rsidRDefault="00AC4FCB" w:rsidP="00AC4FCB">
      <w:pPr>
        <w:pStyle w:val="Tekstpodstawowy"/>
        <w:rPr>
          <w:sz w:val="22"/>
          <w:szCs w:val="22"/>
        </w:rPr>
      </w:pPr>
      <w:r>
        <w:t xml:space="preserve">  </w:t>
      </w:r>
      <w:r w:rsidRPr="005A6086">
        <w:rPr>
          <w:sz w:val="22"/>
          <w:szCs w:val="22"/>
        </w:rPr>
        <w:t>Zasady recytatorskiego Konkursu Jednego Poety:</w:t>
      </w:r>
    </w:p>
    <w:p w:rsidR="00AC4FCB" w:rsidRPr="005A6086" w:rsidRDefault="00AC4FCB" w:rsidP="00AC4FCB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5A6086">
        <w:rPr>
          <w:sz w:val="22"/>
          <w:szCs w:val="22"/>
        </w:rPr>
        <w:t>w konkursie mogą wziąć udział gimnazjaliści z całej Opolszczyzny</w:t>
      </w:r>
    </w:p>
    <w:p w:rsidR="00AC4FCB" w:rsidRPr="005A6086" w:rsidRDefault="00AC4FCB" w:rsidP="00AC4FCB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5A6086">
        <w:rPr>
          <w:sz w:val="22"/>
          <w:szCs w:val="22"/>
        </w:rPr>
        <w:t>każde gimnazjum może zgł</w:t>
      </w:r>
      <w:r w:rsidR="00373C01">
        <w:rPr>
          <w:sz w:val="22"/>
          <w:szCs w:val="22"/>
        </w:rPr>
        <w:t>osić: 1 uczestnika – szkoła do 5</w:t>
      </w:r>
      <w:r w:rsidR="00985978">
        <w:rPr>
          <w:sz w:val="22"/>
          <w:szCs w:val="22"/>
        </w:rPr>
        <w:t xml:space="preserve"> oddziałów</w:t>
      </w:r>
    </w:p>
    <w:p w:rsidR="00AC4FCB" w:rsidRPr="005A6086" w:rsidRDefault="00373C01" w:rsidP="00AC4FCB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>2 uczestników – do 8</w:t>
      </w:r>
      <w:r w:rsidR="00AC4FCB" w:rsidRPr="005A6086">
        <w:rPr>
          <w:sz w:val="22"/>
          <w:szCs w:val="22"/>
        </w:rPr>
        <w:t xml:space="preserve"> o</w:t>
      </w:r>
      <w:r>
        <w:rPr>
          <w:sz w:val="22"/>
          <w:szCs w:val="22"/>
        </w:rPr>
        <w:t>ddziałów; 3 uczestników- ponad 8</w:t>
      </w:r>
      <w:r w:rsidR="00AC4FCB" w:rsidRPr="005A6086">
        <w:rPr>
          <w:sz w:val="22"/>
          <w:szCs w:val="22"/>
        </w:rPr>
        <w:t xml:space="preserve"> oddziałów</w:t>
      </w:r>
    </w:p>
    <w:p w:rsidR="00AC4FCB" w:rsidRPr="005A6086" w:rsidRDefault="00AC4FCB" w:rsidP="00AC4FCB">
      <w:pPr>
        <w:pStyle w:val="Tekstpodstawowy"/>
        <w:ind w:left="720"/>
        <w:rPr>
          <w:sz w:val="22"/>
          <w:szCs w:val="22"/>
        </w:rPr>
      </w:pPr>
      <w:r w:rsidRPr="005A6086">
        <w:rPr>
          <w:sz w:val="22"/>
          <w:szCs w:val="22"/>
        </w:rPr>
        <w:t>(uczestnicy powinni być wyłonieni w wewnątrzszkolnych eliminacjach)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5A6086">
        <w:rPr>
          <w:sz w:val="22"/>
          <w:szCs w:val="22"/>
        </w:rPr>
        <w:t xml:space="preserve">uczestnik konkursu recytuje tylko jeden </w:t>
      </w:r>
      <w:r w:rsidRPr="006666FE">
        <w:rPr>
          <w:b/>
          <w:sz w:val="22"/>
          <w:szCs w:val="22"/>
        </w:rPr>
        <w:t>wiersz</w:t>
      </w:r>
      <w:r w:rsidRPr="005A6086">
        <w:rPr>
          <w:sz w:val="22"/>
          <w:szCs w:val="22"/>
        </w:rPr>
        <w:t xml:space="preserve"> </w:t>
      </w:r>
      <w:r w:rsidR="00076A3A">
        <w:rPr>
          <w:b/>
          <w:sz w:val="22"/>
          <w:szCs w:val="22"/>
        </w:rPr>
        <w:t>Julii Hartwig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5A6086">
        <w:rPr>
          <w:sz w:val="22"/>
          <w:szCs w:val="22"/>
        </w:rPr>
        <w:t>recytatorów oceniać będzie niezależne i profesjonalne jury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5A6086">
        <w:rPr>
          <w:sz w:val="22"/>
          <w:szCs w:val="22"/>
        </w:rPr>
        <w:t>wymagana poprawność wymowy i dobra dykcja</w:t>
      </w:r>
    </w:p>
    <w:p w:rsidR="00AC4FCB" w:rsidRPr="005A6086" w:rsidRDefault="00AC4FCB" w:rsidP="00AC4FCB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5A6086">
        <w:rPr>
          <w:sz w:val="22"/>
          <w:szCs w:val="22"/>
        </w:rPr>
        <w:t xml:space="preserve">karty zgłoszeń powinny zawierać: </w:t>
      </w:r>
    </w:p>
    <w:p w:rsidR="00AC4FCB" w:rsidRPr="005A6086" w:rsidRDefault="00AC4FCB" w:rsidP="00AC4FCB">
      <w:pPr>
        <w:pStyle w:val="Tekstpodstawowy"/>
        <w:rPr>
          <w:sz w:val="22"/>
          <w:szCs w:val="22"/>
        </w:rPr>
      </w:pPr>
      <w:r w:rsidRPr="005A6086">
        <w:rPr>
          <w:sz w:val="22"/>
          <w:szCs w:val="22"/>
        </w:rPr>
        <w:t xml:space="preserve">                  nazwę i adres szkoły uczestnika konkursu</w:t>
      </w:r>
    </w:p>
    <w:p w:rsidR="00AC4FCB" w:rsidRPr="005A6086" w:rsidRDefault="00AC4FCB" w:rsidP="00AC4FCB">
      <w:pPr>
        <w:pStyle w:val="Tekstpodstawowy"/>
        <w:ind w:left="1080"/>
        <w:rPr>
          <w:sz w:val="22"/>
          <w:szCs w:val="22"/>
        </w:rPr>
      </w:pPr>
      <w:r w:rsidRPr="005A6086">
        <w:rPr>
          <w:sz w:val="22"/>
          <w:szCs w:val="22"/>
        </w:rPr>
        <w:t>imię i nazwisko recytatora ( recytatorów)</w:t>
      </w:r>
    </w:p>
    <w:p w:rsidR="00AC4FCB" w:rsidRPr="005A6086" w:rsidRDefault="00AC4FCB" w:rsidP="00AC4FCB">
      <w:pPr>
        <w:pStyle w:val="Tekstpodstawowy"/>
        <w:ind w:left="1080"/>
        <w:rPr>
          <w:sz w:val="22"/>
          <w:szCs w:val="22"/>
        </w:rPr>
      </w:pPr>
      <w:r w:rsidRPr="005A6086">
        <w:rPr>
          <w:sz w:val="22"/>
          <w:szCs w:val="22"/>
        </w:rPr>
        <w:t>tytuł utworu</w:t>
      </w:r>
    </w:p>
    <w:p w:rsidR="00AC4FCB" w:rsidRPr="005A6086" w:rsidRDefault="00AC4FCB" w:rsidP="00AC4FCB">
      <w:pPr>
        <w:pStyle w:val="Tekstpodstawowy"/>
        <w:ind w:left="1080"/>
        <w:rPr>
          <w:sz w:val="22"/>
          <w:szCs w:val="22"/>
        </w:rPr>
      </w:pPr>
      <w:r w:rsidRPr="005A6086">
        <w:rPr>
          <w:sz w:val="22"/>
          <w:szCs w:val="22"/>
        </w:rPr>
        <w:t>imię i nazwisko nauczyciela przygotowującego ucznia</w:t>
      </w:r>
    </w:p>
    <w:p w:rsidR="00AC4FCB" w:rsidRPr="005A6086" w:rsidRDefault="00AC4FCB" w:rsidP="00AC4FC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A6086">
        <w:rPr>
          <w:sz w:val="22"/>
          <w:szCs w:val="22"/>
        </w:rPr>
        <w:t>zgłoszenia przyjm</w:t>
      </w:r>
      <w:r w:rsidR="00BC338D">
        <w:rPr>
          <w:sz w:val="22"/>
          <w:szCs w:val="22"/>
        </w:rPr>
        <w:t>owane będą w sekretariacie PG 8</w:t>
      </w:r>
      <w:r w:rsidRPr="005A6086">
        <w:rPr>
          <w:sz w:val="22"/>
          <w:szCs w:val="22"/>
        </w:rPr>
        <w:t xml:space="preserve"> listownie na adres:</w:t>
      </w:r>
    </w:p>
    <w:p w:rsidR="00AC4FCB" w:rsidRPr="005A6086" w:rsidRDefault="00AC4FCB" w:rsidP="00AC4FCB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sz w:val="22"/>
          <w:szCs w:val="22"/>
        </w:rPr>
        <w:t xml:space="preserve">                         </w:t>
      </w:r>
      <w:r w:rsidRPr="005A6086">
        <w:rPr>
          <w:bCs/>
          <w:sz w:val="22"/>
          <w:szCs w:val="22"/>
        </w:rPr>
        <w:t>Publiczne Gimnazjum nr 8</w:t>
      </w:r>
    </w:p>
    <w:p w:rsidR="00AC4FCB" w:rsidRPr="005A6086" w:rsidRDefault="00AC4FCB" w:rsidP="00AC4FCB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Cs/>
          <w:sz w:val="22"/>
          <w:szCs w:val="22"/>
        </w:rPr>
        <w:t xml:space="preserve">                         Im. Marszałka Józefa Piłsudskiego</w:t>
      </w:r>
    </w:p>
    <w:p w:rsidR="00AC4FCB" w:rsidRPr="005A6086" w:rsidRDefault="00BC338D" w:rsidP="00AC4FCB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u</w:t>
      </w:r>
      <w:r w:rsidR="00AC4FCB" w:rsidRPr="005A6086">
        <w:rPr>
          <w:bCs/>
          <w:sz w:val="22"/>
          <w:szCs w:val="22"/>
        </w:rPr>
        <w:t>l. Lelewela</w:t>
      </w:r>
      <w:r w:rsidR="000671AD">
        <w:rPr>
          <w:bCs/>
          <w:sz w:val="22"/>
          <w:szCs w:val="22"/>
        </w:rPr>
        <w:t xml:space="preserve"> </w:t>
      </w:r>
      <w:r w:rsidR="00AC4FCB" w:rsidRPr="005A6086">
        <w:rPr>
          <w:bCs/>
          <w:sz w:val="22"/>
          <w:szCs w:val="22"/>
        </w:rPr>
        <w:t>9</w:t>
      </w:r>
    </w:p>
    <w:p w:rsidR="00AC4FCB" w:rsidRPr="005A6086" w:rsidRDefault="00BC338D" w:rsidP="00AC4FCB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AC4FCB" w:rsidRPr="005A6086">
        <w:rPr>
          <w:bCs/>
          <w:sz w:val="22"/>
          <w:szCs w:val="22"/>
        </w:rPr>
        <w:t xml:space="preserve">45-856 0pole  </w:t>
      </w:r>
    </w:p>
    <w:p w:rsidR="00AC4FCB" w:rsidRPr="005A6086" w:rsidRDefault="00AC4FCB" w:rsidP="00AC4FCB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/>
          <w:bCs/>
          <w:sz w:val="22"/>
          <w:szCs w:val="22"/>
        </w:rPr>
        <w:t xml:space="preserve">      </w:t>
      </w:r>
      <w:r w:rsidRPr="005A6086">
        <w:rPr>
          <w:bCs/>
          <w:sz w:val="22"/>
          <w:szCs w:val="22"/>
        </w:rPr>
        <w:t>lub pocztą elektroniczną</w:t>
      </w:r>
      <w:r w:rsidRPr="005A6086">
        <w:rPr>
          <w:b/>
          <w:bCs/>
          <w:sz w:val="22"/>
          <w:szCs w:val="22"/>
        </w:rPr>
        <w:t xml:space="preserve">: </w:t>
      </w:r>
      <w:hyperlink r:id="rId6" w:history="1">
        <w:r w:rsidR="000671AD" w:rsidRPr="00D618C9">
          <w:rPr>
            <w:rStyle w:val="Hipercze"/>
            <w:sz w:val="22"/>
            <w:szCs w:val="22"/>
          </w:rPr>
          <w:t>g8opole@wodip.opole.pl</w:t>
        </w:r>
      </w:hyperlink>
      <w:r w:rsidR="000671AD">
        <w:rPr>
          <w:sz w:val="22"/>
          <w:szCs w:val="22"/>
        </w:rPr>
        <w:t xml:space="preserve"> </w:t>
      </w:r>
    </w:p>
    <w:p w:rsidR="00AC4FCB" w:rsidRPr="005A6086" w:rsidRDefault="00AC4FCB" w:rsidP="00AC4FCB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Cs/>
          <w:sz w:val="22"/>
          <w:szCs w:val="22"/>
        </w:rPr>
        <w:t xml:space="preserve">    </w:t>
      </w:r>
      <w:r w:rsidRPr="005A6086">
        <w:rPr>
          <w:sz w:val="22"/>
          <w:szCs w:val="22"/>
        </w:rPr>
        <w:t xml:space="preserve">  tel. 77 474 5</w:t>
      </w:r>
      <w:r w:rsidR="001C0D64" w:rsidRPr="005A6086">
        <w:rPr>
          <w:sz w:val="22"/>
          <w:szCs w:val="22"/>
        </w:rPr>
        <w:t xml:space="preserve">1 72 lub kom.  604 44 09 29 </w:t>
      </w:r>
      <w:r w:rsidRPr="005A6086">
        <w:rPr>
          <w:bCs/>
          <w:sz w:val="22"/>
          <w:szCs w:val="22"/>
        </w:rPr>
        <w:t xml:space="preserve">   </w:t>
      </w:r>
    </w:p>
    <w:p w:rsidR="00AC4FCB" w:rsidRPr="005A6086" w:rsidRDefault="00AC4FCB" w:rsidP="00AC4FC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A6086">
        <w:rPr>
          <w:sz w:val="22"/>
          <w:szCs w:val="22"/>
        </w:rPr>
        <w:t>karty zgłoszeń należy</w:t>
      </w:r>
      <w:r w:rsidR="000671AD">
        <w:rPr>
          <w:sz w:val="22"/>
          <w:szCs w:val="22"/>
        </w:rPr>
        <w:t xml:space="preserve"> dostarczyć do 2</w:t>
      </w:r>
      <w:r w:rsidR="000671AD" w:rsidRPr="000671AD">
        <w:rPr>
          <w:sz w:val="22"/>
          <w:szCs w:val="22"/>
        </w:rPr>
        <w:t>7</w:t>
      </w:r>
      <w:r w:rsidR="000671AD">
        <w:rPr>
          <w:sz w:val="22"/>
          <w:szCs w:val="22"/>
        </w:rPr>
        <w:t xml:space="preserve"> listopada 2015</w:t>
      </w:r>
      <w:r w:rsidRPr="005A6086">
        <w:rPr>
          <w:sz w:val="22"/>
          <w:szCs w:val="22"/>
        </w:rPr>
        <w:t xml:space="preserve"> r.</w:t>
      </w:r>
    </w:p>
    <w:p w:rsidR="00AC4FCB" w:rsidRPr="005A6086" w:rsidRDefault="00AC4FCB" w:rsidP="00AC4FC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5A6086">
        <w:rPr>
          <w:sz w:val="22"/>
          <w:szCs w:val="22"/>
        </w:rPr>
        <w:t xml:space="preserve">konkurs odbędzie się </w:t>
      </w:r>
      <w:r w:rsidR="00076A3A">
        <w:rPr>
          <w:b/>
          <w:sz w:val="22"/>
          <w:szCs w:val="22"/>
        </w:rPr>
        <w:t>15</w:t>
      </w:r>
      <w:r w:rsidR="00076A3A">
        <w:rPr>
          <w:b/>
          <w:bCs/>
          <w:sz w:val="22"/>
          <w:szCs w:val="22"/>
        </w:rPr>
        <w:t xml:space="preserve"> grudnia 2015</w:t>
      </w:r>
      <w:r w:rsidR="00120F54" w:rsidRPr="005A6086">
        <w:rPr>
          <w:sz w:val="22"/>
          <w:szCs w:val="22"/>
        </w:rPr>
        <w:t xml:space="preserve"> r. (wtorek</w:t>
      </w:r>
      <w:r w:rsidRPr="005A6086">
        <w:rPr>
          <w:sz w:val="22"/>
          <w:szCs w:val="22"/>
        </w:rPr>
        <w:t xml:space="preserve">) o godzinie 10:00 </w:t>
      </w:r>
    </w:p>
    <w:p w:rsidR="001C0D64" w:rsidRPr="00373C01" w:rsidRDefault="00AC4FCB" w:rsidP="00373C01">
      <w:pPr>
        <w:pStyle w:val="Tekstpodstawowy"/>
        <w:ind w:left="360"/>
        <w:rPr>
          <w:sz w:val="22"/>
          <w:szCs w:val="22"/>
        </w:rPr>
      </w:pPr>
      <w:r w:rsidRPr="005A6086">
        <w:rPr>
          <w:sz w:val="22"/>
          <w:szCs w:val="22"/>
        </w:rPr>
        <w:t xml:space="preserve">      w Młodzieżowym Domu Kultury w Opolu, ul. Strzelców Bytomskich 1</w:t>
      </w:r>
      <w:r w:rsidR="005A6086" w:rsidRPr="00076A3A">
        <w:rPr>
          <w:color w:val="FF0000"/>
          <w:sz w:val="22"/>
          <w:szCs w:val="22"/>
        </w:rPr>
        <w:t xml:space="preserve"> </w:t>
      </w:r>
    </w:p>
    <w:p w:rsidR="000671AD" w:rsidRDefault="00AC4FCB" w:rsidP="00F65E8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</w:t>
      </w:r>
      <w:r w:rsidR="005A6086">
        <w:rPr>
          <w:sz w:val="24"/>
        </w:rPr>
        <w:t xml:space="preserve">                        </w:t>
      </w:r>
      <w:r>
        <w:rPr>
          <w:sz w:val="24"/>
        </w:rPr>
        <w:t xml:space="preserve">Za zgłoszenia dziękuje </w:t>
      </w:r>
      <w:r w:rsidR="005A6086">
        <w:rPr>
          <w:sz w:val="24"/>
        </w:rPr>
        <w:t xml:space="preserve"> </w:t>
      </w:r>
    </w:p>
    <w:p w:rsidR="00AC4FCB" w:rsidRDefault="000671AD" w:rsidP="00F65E8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5A6086">
        <w:rPr>
          <w:sz w:val="24"/>
        </w:rPr>
        <w:t xml:space="preserve"> </w:t>
      </w:r>
      <w:r w:rsidR="00AC4FCB">
        <w:rPr>
          <w:sz w:val="24"/>
        </w:rPr>
        <w:t>mgr Jolanta Fąfrowicz</w:t>
      </w:r>
      <w:r w:rsidR="00F65E88">
        <w:rPr>
          <w:sz w:val="24"/>
        </w:rPr>
        <w:t xml:space="preserve">      </w:t>
      </w:r>
    </w:p>
    <w:p w:rsidR="00AC4FCB" w:rsidRDefault="00AC4FCB" w:rsidP="00AC4FCB">
      <w:pPr>
        <w:pStyle w:val="Tekstpodstawowy"/>
        <w:jc w:val="center"/>
        <w:rPr>
          <w:sz w:val="24"/>
        </w:rPr>
      </w:pPr>
    </w:p>
    <w:p w:rsidR="000671AD" w:rsidRDefault="000671AD" w:rsidP="00AC4FCB">
      <w:pPr>
        <w:pStyle w:val="Tekstpodstawowy"/>
        <w:jc w:val="center"/>
        <w:rPr>
          <w:sz w:val="24"/>
        </w:rPr>
      </w:pPr>
    </w:p>
    <w:p w:rsidR="00AC4FCB" w:rsidRDefault="00AC4FCB" w:rsidP="00AC4FCB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>ZGŁOSZENIE</w:t>
      </w:r>
    </w:p>
    <w:tbl>
      <w:tblPr>
        <w:tblW w:w="936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122"/>
        <w:gridCol w:w="2210"/>
        <w:gridCol w:w="2140"/>
        <w:gridCol w:w="2896"/>
      </w:tblGrid>
      <w:tr w:rsidR="00AC4FCB" w:rsidTr="00076A3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I IMIĘ UCZESTNIKA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TYTUŁ WIERSZA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NAZWISKO I IMIĘ NAUCZYCIELA PRZYGOTOWUJĄCEGO</w:t>
            </w: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UCZNIA</w:t>
            </w:r>
          </w:p>
        </w:tc>
      </w:tr>
      <w:tr w:rsidR="00AC4FCB" w:rsidTr="00076A3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  <w:p w:rsidR="00AC4FCB" w:rsidRDefault="00AC4FCB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CB" w:rsidRDefault="00AC4FCB">
            <w:pPr>
              <w:pStyle w:val="Tekstpodstawowy"/>
              <w:snapToGrid w:val="0"/>
              <w:jc w:val="center"/>
              <w:rPr>
                <w:sz w:val="24"/>
              </w:rPr>
            </w:pPr>
          </w:p>
        </w:tc>
      </w:tr>
    </w:tbl>
    <w:p w:rsidR="007F3836" w:rsidRDefault="007F3836"/>
    <w:sectPr w:rsidR="007F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7872705"/>
    <w:multiLevelType w:val="hybridMultilevel"/>
    <w:tmpl w:val="588C8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E7606"/>
    <w:multiLevelType w:val="hybridMultilevel"/>
    <w:tmpl w:val="8148239E"/>
    <w:lvl w:ilvl="0" w:tplc="678A8DE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CB"/>
    <w:rsid w:val="000671AD"/>
    <w:rsid w:val="00076A3A"/>
    <w:rsid w:val="00120E97"/>
    <w:rsid w:val="00120F54"/>
    <w:rsid w:val="00124A83"/>
    <w:rsid w:val="001C0D64"/>
    <w:rsid w:val="00200C06"/>
    <w:rsid w:val="00373C01"/>
    <w:rsid w:val="003961AD"/>
    <w:rsid w:val="005A6086"/>
    <w:rsid w:val="006666FE"/>
    <w:rsid w:val="007155AE"/>
    <w:rsid w:val="007452D4"/>
    <w:rsid w:val="007F3836"/>
    <w:rsid w:val="00985978"/>
    <w:rsid w:val="00A84DA0"/>
    <w:rsid w:val="00AA183C"/>
    <w:rsid w:val="00AC4FCB"/>
    <w:rsid w:val="00BA642C"/>
    <w:rsid w:val="00BC338D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E616-067C-4A42-ABC5-F093DC3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FCB"/>
    <w:pPr>
      <w:keepNext/>
      <w:numPr>
        <w:numId w:val="2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FC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basedOn w:val="Domylnaczcionkaakapitu"/>
    <w:unhideWhenUsed/>
    <w:rsid w:val="00AC4FC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C4FC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4F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CB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C4FC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A608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8opole@wodip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MODN II</cp:lastModifiedBy>
  <cp:revision>2</cp:revision>
  <dcterms:created xsi:type="dcterms:W3CDTF">2016-05-20T07:39:00Z</dcterms:created>
  <dcterms:modified xsi:type="dcterms:W3CDTF">2016-05-20T07:39:00Z</dcterms:modified>
</cp:coreProperties>
</file>